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185A" w14:textId="269A8A9C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3742F8">
        <w:t xml:space="preserve"> </w:t>
      </w:r>
    </w:p>
    <w:bookmarkEnd w:id="1"/>
    <w:p w14:paraId="430A23E4" w14:textId="77777777" w:rsidR="007007B4" w:rsidRPr="00E952D4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E952D4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E952D4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E952D4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E952D4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E952D4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E952D4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E952D4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E952D4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E952D4" w:rsidRDefault="003D10B4" w:rsidP="003D10B4">
      <w:pPr>
        <w:jc w:val="both"/>
        <w:rPr>
          <w:rFonts w:ascii="Cambria" w:hAnsi="Cambria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12E1A6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3330F44E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37A4A4E5" w14:textId="7EC42773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D1E86A0" w:rsidR="00E952D4" w:rsidRPr="00E952D4" w:rsidRDefault="003D10B4" w:rsidP="00E952D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E952D4">
        <w:rPr>
          <w:rFonts w:ascii="Cambria" w:hAnsi="Cambria"/>
          <w:sz w:val="24"/>
          <w:szCs w:val="24"/>
        </w:rPr>
        <w:t>Z</w:t>
      </w:r>
      <w:r w:rsidR="00184C91" w:rsidRPr="00E952D4">
        <w:rPr>
          <w:rFonts w:ascii="Cambria" w:hAnsi="Cambria"/>
          <w:sz w:val="24"/>
          <w:szCs w:val="24"/>
        </w:rPr>
        <w:t>apytani</w:t>
      </w:r>
      <w:r w:rsidR="009539C0" w:rsidRPr="00E952D4">
        <w:rPr>
          <w:rFonts w:ascii="Cambria" w:hAnsi="Cambria"/>
          <w:sz w:val="24"/>
          <w:szCs w:val="24"/>
        </w:rPr>
        <w:t>e</w:t>
      </w:r>
      <w:r w:rsidRPr="00E952D4">
        <w:rPr>
          <w:rFonts w:ascii="Cambria" w:hAnsi="Cambria"/>
          <w:sz w:val="24"/>
          <w:szCs w:val="24"/>
        </w:rPr>
        <w:t xml:space="preserve"> ofert</w:t>
      </w:r>
      <w:r w:rsidR="00184C91" w:rsidRPr="00E952D4">
        <w:rPr>
          <w:rFonts w:ascii="Cambria" w:hAnsi="Cambria"/>
          <w:sz w:val="24"/>
          <w:szCs w:val="24"/>
        </w:rPr>
        <w:t>owe</w:t>
      </w:r>
      <w:r w:rsidRPr="00E952D4">
        <w:rPr>
          <w:rFonts w:ascii="Cambria" w:hAnsi="Cambria"/>
          <w:sz w:val="24"/>
          <w:szCs w:val="24"/>
        </w:rPr>
        <w:t xml:space="preserve"> na</w:t>
      </w:r>
      <w:r w:rsidR="003541FC" w:rsidRPr="00E952D4">
        <w:rPr>
          <w:rFonts w:ascii="Cambria" w:hAnsi="Cambria"/>
          <w:sz w:val="24"/>
          <w:szCs w:val="24"/>
        </w:rPr>
        <w:t xml:space="preserve">: </w:t>
      </w:r>
      <w:bookmarkStart w:id="3" w:name="_Hlk523142755"/>
      <w:r w:rsidR="009E1BA1" w:rsidRPr="00E952D4">
        <w:rPr>
          <w:rFonts w:ascii="Cambria" w:hAnsi="Cambria"/>
          <w:sz w:val="24"/>
          <w:szCs w:val="24"/>
        </w:rPr>
        <w:t>Usługę monitoringu mediów: prasy, radia, telewizji, portali internetowych i społecznościowych dla Polskiej Organizacji Turystycznej</w:t>
      </w:r>
      <w:r w:rsidRPr="00E952D4">
        <w:rPr>
          <w:rFonts w:ascii="Cambria" w:hAnsi="Cambria"/>
          <w:sz w:val="24"/>
          <w:szCs w:val="24"/>
        </w:rPr>
        <w:t xml:space="preserve">, </w:t>
      </w:r>
      <w:r w:rsidR="009A0AD3" w:rsidRPr="00E952D4">
        <w:rPr>
          <w:rFonts w:ascii="Cambria" w:hAnsi="Cambria"/>
          <w:sz w:val="24"/>
          <w:szCs w:val="24"/>
        </w:rPr>
        <w:t>symbol postępowania</w:t>
      </w:r>
      <w:r w:rsidRPr="00E952D4">
        <w:rPr>
          <w:rFonts w:ascii="Cambria" w:hAnsi="Cambria"/>
          <w:sz w:val="24"/>
          <w:szCs w:val="24"/>
        </w:rPr>
        <w:t xml:space="preserve"> </w:t>
      </w:r>
      <w:bookmarkEnd w:id="3"/>
      <w:r w:rsidR="009A0AD3" w:rsidRPr="00E952D4">
        <w:rPr>
          <w:rFonts w:ascii="Cambria" w:hAnsi="Cambria"/>
          <w:sz w:val="24"/>
          <w:szCs w:val="24"/>
        </w:rPr>
        <w:t>9/R/2021/JB</w:t>
      </w:r>
      <w:r w:rsidRPr="00E952D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E952D4">
        <w:rPr>
          <w:rFonts w:ascii="Cambria" w:hAnsi="Cambria"/>
          <w:sz w:val="24"/>
          <w:szCs w:val="24"/>
        </w:rPr>
        <w:t>o</w:t>
      </w:r>
      <w:r w:rsidR="00DE37AF" w:rsidRPr="00E952D4">
        <w:rPr>
          <w:rFonts w:ascii="Cambria" w:hAnsi="Cambria"/>
          <w:sz w:val="24"/>
          <w:szCs w:val="24"/>
        </w:rPr>
        <w:t xml:space="preserve">ferujemy </w:t>
      </w:r>
      <w:r w:rsidR="00596083" w:rsidRPr="00E952D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E952D4">
        <w:rPr>
          <w:rFonts w:ascii="Cambria" w:hAnsi="Cambria"/>
          <w:sz w:val="24"/>
          <w:szCs w:val="24"/>
        </w:rPr>
        <w:t>za:</w:t>
      </w:r>
    </w:p>
    <w:p w14:paraId="75B09269" w14:textId="77777777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netto</w:t>
      </w:r>
      <w:r w:rsidR="000769AF" w:rsidRPr="00E952D4">
        <w:rPr>
          <w:rFonts w:ascii="Cambria" w:hAnsi="Cambria"/>
          <w:bCs/>
          <w:sz w:val="24"/>
          <w:szCs w:val="24"/>
        </w:rPr>
        <w:t xml:space="preserve"> z</w:t>
      </w:r>
      <w:r w:rsidR="0043455A" w:rsidRPr="00E952D4">
        <w:rPr>
          <w:rFonts w:ascii="Cambria" w:hAnsi="Cambria"/>
          <w:bCs/>
          <w:sz w:val="24"/>
          <w:szCs w:val="24"/>
        </w:rPr>
        <w:t>a</w:t>
      </w:r>
      <w:r w:rsidR="000769AF" w:rsidRPr="00E952D4">
        <w:rPr>
          <w:rFonts w:ascii="Cambria" w:hAnsi="Cambria"/>
          <w:bCs/>
          <w:sz w:val="24"/>
          <w:szCs w:val="24"/>
        </w:rPr>
        <w:t xml:space="preserve"> jeden miesiąc świadczenia usług</w:t>
      </w:r>
      <w:r w:rsidR="0043455A" w:rsidRPr="00E952D4">
        <w:rPr>
          <w:rFonts w:ascii="Cambria" w:hAnsi="Cambria"/>
          <w:bCs/>
          <w:sz w:val="24"/>
          <w:szCs w:val="24"/>
        </w:rPr>
        <w:t>i ……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.......................................................................zł</w:t>
      </w:r>
    </w:p>
    <w:p w14:paraId="2ACFD7BD" w14:textId="77777777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Stawka podatku VAT......%, wartość podatku VAT..................................................</w:t>
      </w:r>
      <w:r w:rsidR="000A7CC2" w:rsidRPr="00E952D4">
        <w:rPr>
          <w:rFonts w:ascii="Cambria" w:hAnsi="Cambria"/>
          <w:bCs/>
          <w:sz w:val="24"/>
          <w:szCs w:val="24"/>
        </w:rPr>
        <w:t>...................</w:t>
      </w:r>
      <w:r w:rsidRPr="00E952D4">
        <w:rPr>
          <w:rFonts w:ascii="Cambria" w:hAnsi="Cambria"/>
          <w:bCs/>
          <w:sz w:val="24"/>
          <w:szCs w:val="24"/>
        </w:rPr>
        <w:t>.......zł</w:t>
      </w:r>
    </w:p>
    <w:p w14:paraId="06BE2702" w14:textId="77777777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 xml:space="preserve">Cena ofertowa brutto </w:t>
      </w:r>
      <w:r w:rsidR="000769AF" w:rsidRPr="00E952D4">
        <w:rPr>
          <w:rFonts w:ascii="Cambria" w:hAnsi="Cambria"/>
          <w:bCs/>
          <w:sz w:val="24"/>
          <w:szCs w:val="24"/>
        </w:rPr>
        <w:t xml:space="preserve">za jeden miesiąc świadczenia usługi 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.......................................................zł</w:t>
      </w:r>
    </w:p>
    <w:p w14:paraId="77EF5EB2" w14:textId="673F6979" w:rsidR="00596083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</w:p>
    <w:p w14:paraId="29408275" w14:textId="10B213AA" w:rsidR="000769AF" w:rsidRPr="00E952D4" w:rsidRDefault="00F133E3" w:rsidP="00E952D4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>Oświadczamy, że usługę sporządzenia dodatkowego raportu w ramach prawa opcji</w:t>
      </w:r>
      <w:r w:rsidR="00E952D4" w:rsidRPr="00E952D4">
        <w:rPr>
          <w:rFonts w:ascii="Cambria" w:hAnsi="Cambria"/>
          <w:sz w:val="24"/>
          <w:szCs w:val="24"/>
        </w:rPr>
        <w:t>,</w:t>
      </w:r>
      <w:r w:rsidRPr="00E952D4">
        <w:rPr>
          <w:rFonts w:ascii="Cambria" w:hAnsi="Cambria"/>
          <w:sz w:val="24"/>
          <w:szCs w:val="24"/>
        </w:rPr>
        <w:t xml:space="preserve"> zrealizujemy</w:t>
      </w:r>
      <w:r w:rsidR="000A7CC2" w:rsidRPr="00E952D4">
        <w:rPr>
          <w:rFonts w:ascii="Cambria" w:hAnsi="Cambria"/>
          <w:sz w:val="24"/>
          <w:szCs w:val="24"/>
        </w:rPr>
        <w:t xml:space="preserve"> za:</w:t>
      </w:r>
    </w:p>
    <w:p w14:paraId="63D98D6C" w14:textId="7D5CFBEB" w:rsidR="000A7CC2" w:rsidRPr="00E952D4" w:rsidRDefault="000A7CC2" w:rsidP="00E952D4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>Cena netto za jeden dodatkowy raport…………………………………………………………………….zł</w:t>
      </w:r>
    </w:p>
    <w:p w14:paraId="75A1E2ED" w14:textId="3422975E" w:rsidR="000A7CC2" w:rsidRPr="00E952D4" w:rsidRDefault="000A7CC2" w:rsidP="00E952D4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lastRenderedPageBreak/>
        <w:t>Stawka podatku VAT .…%, wartość podatku VAT ……………………………………….…………….zł</w:t>
      </w:r>
    </w:p>
    <w:p w14:paraId="48313FFA" w14:textId="27A4FA3D" w:rsidR="000A7CC2" w:rsidRPr="00E952D4" w:rsidRDefault="000A7CC2" w:rsidP="00E952D4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>Cena brutto za jeden dodatkowy raport…………………………………………………………………...zł</w:t>
      </w:r>
    </w:p>
    <w:p w14:paraId="5CB3CCBD" w14:textId="2413A9D8" w:rsidR="000A7CC2" w:rsidRPr="00E952D4" w:rsidRDefault="000A7CC2" w:rsidP="00E952D4">
      <w:pPr>
        <w:pStyle w:val="Akapitzlist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>(słownie……………………………………………………………………………………………….)</w:t>
      </w:r>
    </w:p>
    <w:bookmarkEnd w:id="4"/>
    <w:p w14:paraId="6284C33F" w14:textId="4C4408F9" w:rsidR="0078072D" w:rsidRPr="00E952D4" w:rsidRDefault="0078072D" w:rsidP="000A7CC2">
      <w:pPr>
        <w:numPr>
          <w:ilvl w:val="0"/>
          <w:numId w:val="17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4DCD79E9" w14:textId="77777777" w:rsidR="0078072D" w:rsidRPr="00E952D4" w:rsidRDefault="0078072D" w:rsidP="002C54C3">
      <w:pPr>
        <w:numPr>
          <w:ilvl w:val="0"/>
          <w:numId w:val="15"/>
        </w:numPr>
        <w:autoSpaceDN w:val="0"/>
        <w:ind w:hanging="43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  <w:u w:color="000000"/>
        </w:rPr>
        <w:t>Część zamówienia, której wykonanie zamierzamy powierzyć podwykonawcy/om obejmuje (jeżeli dotyczy): ……………………………….…………………………………………… …………………………………………………………………………………………………………………….</w:t>
      </w:r>
    </w:p>
    <w:p w14:paraId="5ECAABFF" w14:textId="77777777" w:rsidR="0078072D" w:rsidRPr="00E952D4" w:rsidRDefault="0078072D" w:rsidP="0078072D">
      <w:pPr>
        <w:autoSpaceDN w:val="0"/>
        <w:ind w:left="720"/>
        <w:rPr>
          <w:rFonts w:ascii="Cambria" w:hAnsi="Cambria"/>
          <w:szCs w:val="24"/>
        </w:rPr>
      </w:pPr>
    </w:p>
    <w:p w14:paraId="20353300" w14:textId="39C1D381" w:rsidR="0078072D" w:rsidRPr="00E952D4" w:rsidRDefault="0078072D" w:rsidP="000A7CC2">
      <w:pPr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Oferta została złożona na …………………….. stronach.</w:t>
      </w:r>
    </w:p>
    <w:p w14:paraId="5BDBCBF6" w14:textId="77777777" w:rsidR="00491749" w:rsidRPr="00E952D4" w:rsidRDefault="00491749" w:rsidP="00491749">
      <w:pPr>
        <w:ind w:left="426"/>
        <w:jc w:val="both"/>
        <w:rPr>
          <w:rFonts w:ascii="Cambria" w:hAnsi="Cambria"/>
          <w:szCs w:val="24"/>
        </w:rPr>
      </w:pPr>
    </w:p>
    <w:p w14:paraId="7A274B35" w14:textId="77777777" w:rsidR="003D10B4" w:rsidRPr="00E952D4" w:rsidRDefault="003D10B4" w:rsidP="000A7CC2">
      <w:pPr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Do niniejszej oferty załączamy następujące dokumenty:</w:t>
      </w:r>
    </w:p>
    <w:p w14:paraId="507D3B05" w14:textId="4E4C7FEB" w:rsidR="003742F8" w:rsidRPr="00E952D4" w:rsidRDefault="003742F8" w:rsidP="003742F8">
      <w:pPr>
        <w:spacing w:after="120"/>
        <w:ind w:left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51DDD288" w14:textId="77777777" w:rsidR="001F39B6" w:rsidRPr="000C4642" w:rsidRDefault="001F39B6" w:rsidP="000C4642">
      <w:pPr>
        <w:spacing w:line="276" w:lineRule="auto"/>
        <w:jc w:val="both"/>
        <w:rPr>
          <w:rFonts w:ascii="Cambria" w:hAnsi="Cambria"/>
          <w:bCs/>
          <w:szCs w:val="24"/>
        </w:rPr>
      </w:pPr>
    </w:p>
    <w:sectPr w:rsidR="001F39B6" w:rsidRPr="000C4642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D5D1" w14:textId="77777777" w:rsidR="008777E9" w:rsidRDefault="008777E9">
      <w:r>
        <w:separator/>
      </w:r>
    </w:p>
  </w:endnote>
  <w:endnote w:type="continuationSeparator" w:id="0">
    <w:p w14:paraId="2D3CB3BB" w14:textId="77777777" w:rsidR="008777E9" w:rsidRDefault="0087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7A1FD8B0" w:rsidR="00343DF0" w:rsidRPr="00B656A0" w:rsidRDefault="00343DF0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286354">
          <w:rPr>
            <w:rFonts w:ascii="Cambria" w:hAnsi="Cambria"/>
            <w:noProof/>
            <w:sz w:val="20"/>
          </w:rPr>
          <w:t>18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343DF0" w:rsidRDefault="00343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6116" w14:textId="02353A1F" w:rsidR="00343DF0" w:rsidRDefault="00343DF0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343DF0" w:rsidRPr="00B656A0" w:rsidRDefault="00343DF0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44BD" w14:textId="77777777" w:rsidR="008777E9" w:rsidRDefault="008777E9">
      <w:bookmarkStart w:id="0" w:name="_Hlk523134668"/>
      <w:bookmarkEnd w:id="0"/>
      <w:r>
        <w:separator/>
      </w:r>
    </w:p>
  </w:footnote>
  <w:footnote w:type="continuationSeparator" w:id="0">
    <w:p w14:paraId="0A960306" w14:textId="77777777" w:rsidR="008777E9" w:rsidRDefault="0087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D6BC" w14:textId="77777777" w:rsidR="00343DF0" w:rsidRPr="000030E9" w:rsidRDefault="00343DF0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sprawy: 9/R/2021/JB</w:t>
    </w:r>
  </w:p>
  <w:p w14:paraId="0D0924D7" w14:textId="77777777" w:rsidR="00343DF0" w:rsidRDefault="00343DF0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9D97" w14:textId="1A7CCF9A" w:rsidR="00343DF0" w:rsidRDefault="00343D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343DF0" w:rsidRPr="00473317" w:rsidRDefault="00343DF0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343DF0" w:rsidRPr="00473317" w:rsidRDefault="00343DF0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7DA21B5A"/>
    <w:lvl w:ilvl="0">
      <w:start w:val="1"/>
      <w:numFmt w:val="decimal"/>
      <w:lvlText w:val="%1."/>
      <w:lvlJc w:val="left"/>
      <w:pPr>
        <w:ind w:left="717" w:hanging="360"/>
      </w:pPr>
      <w:rPr>
        <w:rFonts w:ascii="Cambria" w:hAnsi="Cambria" w:cs="Garamond" w:hint="default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4"/>
    <w:lvl w:ilvl="0">
      <w:start w:val="1"/>
      <w:numFmt w:val="decimal"/>
      <w:lvlText w:val="%1."/>
      <w:lvlJc w:val="left"/>
      <w:pPr>
        <w:ind w:left="1068" w:hanging="360"/>
      </w:pPr>
      <w:rPr>
        <w:rFonts w:ascii="Garamond" w:hAnsi="Garamond" w:cs="Garamond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441749"/>
    <w:multiLevelType w:val="multilevel"/>
    <w:tmpl w:val="E50E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8EF491A"/>
    <w:multiLevelType w:val="hybridMultilevel"/>
    <w:tmpl w:val="2A08D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A10016"/>
    <w:multiLevelType w:val="hybridMultilevel"/>
    <w:tmpl w:val="F52098B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8F5DE6"/>
    <w:multiLevelType w:val="hybridMultilevel"/>
    <w:tmpl w:val="156426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20CEE"/>
    <w:multiLevelType w:val="hybridMultilevel"/>
    <w:tmpl w:val="7D3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425298"/>
    <w:multiLevelType w:val="hybridMultilevel"/>
    <w:tmpl w:val="FE6A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CA7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FE7E7A"/>
    <w:multiLevelType w:val="hybridMultilevel"/>
    <w:tmpl w:val="E7D6B1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D914646"/>
    <w:multiLevelType w:val="multilevel"/>
    <w:tmpl w:val="60A657E0"/>
    <w:lvl w:ilvl="0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1B321D"/>
    <w:multiLevelType w:val="hybridMultilevel"/>
    <w:tmpl w:val="156426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3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0C501D"/>
    <w:multiLevelType w:val="hybridMultilevel"/>
    <w:tmpl w:val="2A08D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32698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</w:abstractNum>
  <w:abstractNum w:abstractNumId="78" w15:restartNumberingAfterBreak="0">
    <w:nsid w:val="534F377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664A6795"/>
    <w:multiLevelType w:val="hybridMultilevel"/>
    <w:tmpl w:val="134E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A73352"/>
    <w:multiLevelType w:val="hybridMultilevel"/>
    <w:tmpl w:val="2A08D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79"/>
  </w:num>
  <w:num w:numId="3">
    <w:abstractNumId w:val="56"/>
  </w:num>
  <w:num w:numId="4">
    <w:abstractNumId w:val="72"/>
  </w:num>
  <w:num w:numId="5">
    <w:abstractNumId w:val="84"/>
  </w:num>
  <w:num w:numId="6">
    <w:abstractNumId w:val="73"/>
  </w:num>
  <w:num w:numId="7">
    <w:abstractNumId w:val="81"/>
  </w:num>
  <w:num w:numId="8">
    <w:abstractNumId w:val="54"/>
  </w:num>
  <w:num w:numId="9">
    <w:abstractNumId w:val="83"/>
  </w:num>
  <w:num w:numId="10">
    <w:abstractNumId w:val="64"/>
  </w:num>
  <w:num w:numId="11">
    <w:abstractNumId w:val="55"/>
  </w:num>
  <w:num w:numId="12">
    <w:abstractNumId w:val="70"/>
  </w:num>
  <w:num w:numId="13">
    <w:abstractNumId w:val="61"/>
  </w:num>
  <w:num w:numId="14">
    <w:abstractNumId w:val="57"/>
  </w:num>
  <w:num w:numId="15">
    <w:abstractNumId w:val="74"/>
  </w:num>
  <w:num w:numId="16">
    <w:abstractNumId w:val="78"/>
  </w:num>
  <w:num w:numId="17">
    <w:abstractNumId w:val="68"/>
  </w:num>
  <w:num w:numId="18">
    <w:abstractNumId w:val="53"/>
  </w:num>
  <w:num w:numId="19">
    <w:abstractNumId w:val="76"/>
  </w:num>
  <w:num w:numId="20">
    <w:abstractNumId w:val="67"/>
  </w:num>
  <w:num w:numId="21">
    <w:abstractNumId w:val="65"/>
  </w:num>
  <w:num w:numId="22">
    <w:abstractNumId w:val="82"/>
  </w:num>
  <w:num w:numId="23">
    <w:abstractNumId w:val="60"/>
  </w:num>
  <w:num w:numId="24">
    <w:abstractNumId w:val="3"/>
  </w:num>
  <w:num w:numId="25">
    <w:abstractNumId w:val="4"/>
  </w:num>
  <w:num w:numId="26">
    <w:abstractNumId w:val="7"/>
  </w:num>
  <w:num w:numId="27">
    <w:abstractNumId w:val="8"/>
  </w:num>
  <w:num w:numId="28">
    <w:abstractNumId w:val="9"/>
  </w:num>
  <w:num w:numId="29">
    <w:abstractNumId w:val="11"/>
  </w:num>
  <w:num w:numId="30">
    <w:abstractNumId w:val="12"/>
  </w:num>
  <w:num w:numId="31">
    <w:abstractNumId w:val="14"/>
  </w:num>
  <w:num w:numId="32">
    <w:abstractNumId w:val="66"/>
  </w:num>
  <w:num w:numId="33">
    <w:abstractNumId w:val="85"/>
  </w:num>
  <w:num w:numId="34">
    <w:abstractNumId w:val="75"/>
  </w:num>
  <w:num w:numId="35">
    <w:abstractNumId w:val="58"/>
  </w:num>
  <w:num w:numId="36">
    <w:abstractNumId w:val="62"/>
  </w:num>
  <w:num w:numId="37">
    <w:abstractNumId w:val="77"/>
  </w:num>
  <w:num w:numId="38">
    <w:abstractNumId w:val="7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2D2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4B22"/>
    <w:rsid w:val="00115036"/>
    <w:rsid w:val="00115A74"/>
    <w:rsid w:val="00116AD1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7134"/>
    <w:rsid w:val="00127F0D"/>
    <w:rsid w:val="00130B21"/>
    <w:rsid w:val="00131064"/>
    <w:rsid w:val="0013153C"/>
    <w:rsid w:val="00132E4B"/>
    <w:rsid w:val="001334B1"/>
    <w:rsid w:val="001345E9"/>
    <w:rsid w:val="00134FDC"/>
    <w:rsid w:val="00135BC0"/>
    <w:rsid w:val="001364D3"/>
    <w:rsid w:val="00136839"/>
    <w:rsid w:val="0014013B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5F3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354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F9"/>
    <w:rsid w:val="002E3991"/>
    <w:rsid w:val="002E3D45"/>
    <w:rsid w:val="002E3D7F"/>
    <w:rsid w:val="002E5116"/>
    <w:rsid w:val="002E5F6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2F6414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2D0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7EB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777E9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ABB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753E1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6F55"/>
    <w:rsid w:val="00CF7D00"/>
    <w:rsid w:val="00D00918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509C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3C5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AC2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link w:val="Akapitzlist"/>
    <w:uiPriority w:val="99"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56D4-0BA7-4BB5-8C98-9E5DACBD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3854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Jarosław Błaszczak</cp:lastModifiedBy>
  <cp:revision>3</cp:revision>
  <cp:lastPrinted>2020-12-29T11:09:00Z</cp:lastPrinted>
  <dcterms:created xsi:type="dcterms:W3CDTF">2021-02-16T10:53:00Z</dcterms:created>
  <dcterms:modified xsi:type="dcterms:W3CDTF">2021-02-16T10:54:00Z</dcterms:modified>
</cp:coreProperties>
</file>